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9A60" w14:textId="77777777" w:rsidR="005743BA" w:rsidRPr="005743BA" w:rsidRDefault="005743BA" w:rsidP="00574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 xml:space="preserve">I pledge to take pride in my work, model and encourage integrity, and focus on learning rather than grades. </w:t>
      </w:r>
    </w:p>
    <w:p w14:paraId="31DB2353" w14:textId="77777777" w:rsidR="005743BA" w:rsidRDefault="005743BA" w:rsidP="005743BA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>Academic Integrity</w:t>
      </w:r>
      <w:r w:rsidRPr="005743BA">
        <w:rPr>
          <w:rFonts w:ascii="Times New Roman" w:hAnsi="Times New Roman" w:cs="Times New Roman"/>
          <w:sz w:val="16"/>
          <w:szCs w:val="16"/>
        </w:rPr>
        <w:t>- making the right decisions in regard to learning and committing one’s self to actively and honestly participate in his/her own learning</w:t>
      </w:r>
      <w:r w:rsidRPr="005743BA">
        <w:rPr>
          <w:rFonts w:ascii="MS Mincho" w:eastAsia="MS Mincho" w:hAnsi="MS Mincho" w:cs="MS Mincho"/>
          <w:sz w:val="16"/>
          <w:szCs w:val="16"/>
        </w:rPr>
        <w:t> </w:t>
      </w:r>
    </w:p>
    <w:p w14:paraId="3EE707CF" w14:textId="77777777" w:rsidR="005743BA" w:rsidRPr="005743BA" w:rsidRDefault="005743BA" w:rsidP="00574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>Collaboration</w:t>
      </w:r>
      <w:r w:rsidRPr="005743BA">
        <w:rPr>
          <w:rFonts w:ascii="Times New Roman" w:hAnsi="Times New Roman" w:cs="Times New Roman"/>
          <w:sz w:val="16"/>
          <w:szCs w:val="16"/>
        </w:rPr>
        <w:t xml:space="preserve">: working with others to equally complete tasks a teacher has specifically assigned for a group </w:t>
      </w:r>
    </w:p>
    <w:p w14:paraId="4023762D" w14:textId="77777777" w:rsidR="005743BA" w:rsidRPr="005743BA" w:rsidRDefault="005743BA" w:rsidP="00574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>Academic Dishonesty</w:t>
      </w:r>
      <w:r w:rsidRPr="005743BA">
        <w:rPr>
          <w:rFonts w:ascii="Times New Roman" w:hAnsi="Times New Roman" w:cs="Times New Roman"/>
          <w:sz w:val="16"/>
          <w:szCs w:val="16"/>
        </w:rPr>
        <w:t xml:space="preserve">- intended or unintended participation in activities that misrepresent one’s true </w:t>
      </w:r>
    </w:p>
    <w:p w14:paraId="2B797E5B" w14:textId="77777777" w:rsidR="005743BA" w:rsidRDefault="005743BA" w:rsidP="00574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sz w:val="16"/>
          <w:szCs w:val="16"/>
        </w:rPr>
        <w:t xml:space="preserve">academic ability </w:t>
      </w:r>
    </w:p>
    <w:p w14:paraId="6EF13303" w14:textId="77777777" w:rsidR="005743BA" w:rsidRPr="005743BA" w:rsidRDefault="005743BA" w:rsidP="00574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>Honor Code Infractions</w:t>
      </w:r>
      <w:r w:rsidRPr="005743BA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363EDEA5" w14:textId="77777777" w:rsidR="005743BA" w:rsidRPr="005743BA" w:rsidRDefault="005743BA" w:rsidP="005743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>cheating</w:t>
      </w:r>
      <w:r w:rsidRPr="005743BA">
        <w:rPr>
          <w:rFonts w:ascii="Times New Roman" w:hAnsi="Times New Roman" w:cs="Times New Roman"/>
          <w:sz w:val="16"/>
          <w:szCs w:val="16"/>
        </w:rPr>
        <w:t xml:space="preserve">: attempting to deceive or mislead a teacher and/or administrator in any manner; using or attempting to use unauthorized materials, people, or actions for grade betterment; copying without authorization from teacher </w:t>
      </w:r>
      <w:r w:rsidRPr="005743BA">
        <w:rPr>
          <w:rFonts w:ascii="MS Mincho" w:eastAsia="MS Mincho" w:hAnsi="MS Mincho" w:cs="MS Mincho"/>
          <w:sz w:val="16"/>
          <w:szCs w:val="16"/>
        </w:rPr>
        <w:t> </w:t>
      </w:r>
    </w:p>
    <w:p w14:paraId="24F030CA" w14:textId="77777777" w:rsidR="005743BA" w:rsidRPr="005743BA" w:rsidRDefault="005743BA" w:rsidP="005743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>collusion/unauthorized collaboration</w:t>
      </w:r>
      <w:r w:rsidRPr="005743BA">
        <w:rPr>
          <w:rFonts w:ascii="Times New Roman" w:hAnsi="Times New Roman" w:cs="Times New Roman"/>
          <w:sz w:val="16"/>
          <w:szCs w:val="16"/>
        </w:rPr>
        <w:t xml:space="preserve">: working with others to complete individually assigned work without teacher permission; conspiring (verbal, text, etc.) with others to cheat, plagiarize, fabricate, etc. </w:t>
      </w:r>
      <w:r w:rsidRPr="005743BA">
        <w:rPr>
          <w:rFonts w:ascii="MS Mincho" w:eastAsia="MS Mincho" w:hAnsi="MS Mincho" w:cs="MS Mincho"/>
          <w:sz w:val="16"/>
          <w:szCs w:val="16"/>
        </w:rPr>
        <w:t> </w:t>
      </w:r>
    </w:p>
    <w:p w14:paraId="2D8C8ED9" w14:textId="77777777" w:rsidR="005743BA" w:rsidRPr="005743BA" w:rsidRDefault="005743BA" w:rsidP="005743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>fabrication</w:t>
      </w:r>
      <w:r w:rsidRPr="005743BA">
        <w:rPr>
          <w:rFonts w:ascii="Times New Roman" w:hAnsi="Times New Roman" w:cs="Times New Roman"/>
          <w:sz w:val="16"/>
          <w:szCs w:val="16"/>
        </w:rPr>
        <w:t xml:space="preserve">: intentionally misrepresenting and/or falsifying information of any type (names, data, forged signatures, etc.); providing misleading information </w:t>
      </w:r>
      <w:r w:rsidRPr="005743BA">
        <w:rPr>
          <w:rFonts w:ascii="MS Mincho" w:eastAsia="MS Mincho" w:hAnsi="MS Mincho" w:cs="MS Mincho"/>
          <w:sz w:val="16"/>
          <w:szCs w:val="16"/>
        </w:rPr>
        <w:t> </w:t>
      </w:r>
    </w:p>
    <w:p w14:paraId="0450F008" w14:textId="77777777" w:rsidR="005743BA" w:rsidRPr="005743BA" w:rsidRDefault="005743BA" w:rsidP="005743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>facilitation of academic dishonesty</w:t>
      </w:r>
      <w:r w:rsidRPr="005743BA">
        <w:rPr>
          <w:rFonts w:ascii="Times New Roman" w:hAnsi="Times New Roman" w:cs="Times New Roman"/>
          <w:sz w:val="16"/>
          <w:szCs w:val="16"/>
        </w:rPr>
        <w:t xml:space="preserve">: providing help to another student (verbal, written, etc.) that has not been approved by the teacher to cheat/fabricate/etc. </w:t>
      </w:r>
      <w:r w:rsidRPr="005743BA">
        <w:rPr>
          <w:rFonts w:ascii="MS Mincho" w:eastAsia="MS Mincho" w:hAnsi="MS Mincho" w:cs="MS Mincho"/>
          <w:sz w:val="16"/>
          <w:szCs w:val="16"/>
        </w:rPr>
        <w:t> </w:t>
      </w:r>
    </w:p>
    <w:p w14:paraId="3015042D" w14:textId="77777777" w:rsidR="005743BA" w:rsidRPr="005743BA" w:rsidRDefault="005743BA" w:rsidP="005743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>improper use of technology</w:t>
      </w:r>
      <w:r w:rsidRPr="005743BA">
        <w:rPr>
          <w:rFonts w:ascii="Times New Roman" w:hAnsi="Times New Roman" w:cs="Times New Roman"/>
          <w:sz w:val="16"/>
          <w:szCs w:val="16"/>
        </w:rPr>
        <w:t xml:space="preserve">: using technology (phones, watches, calculator, iPads, Google, etc.) to facilitate cheating, fabrication, plagiarism, etc. </w:t>
      </w:r>
      <w:r w:rsidRPr="005743BA">
        <w:rPr>
          <w:rFonts w:ascii="MS Mincho" w:eastAsia="MS Mincho" w:hAnsi="MS Mincho" w:cs="MS Mincho"/>
          <w:sz w:val="16"/>
          <w:szCs w:val="16"/>
        </w:rPr>
        <w:t> </w:t>
      </w:r>
    </w:p>
    <w:p w14:paraId="314DFEB3" w14:textId="77777777" w:rsidR="005743BA" w:rsidRPr="005743BA" w:rsidRDefault="005743BA" w:rsidP="005743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b/>
          <w:bCs/>
          <w:sz w:val="16"/>
          <w:szCs w:val="16"/>
        </w:rPr>
        <w:t>plagiarism</w:t>
      </w:r>
      <w:r w:rsidRPr="005743BA">
        <w:rPr>
          <w:rFonts w:ascii="Times New Roman" w:hAnsi="Times New Roman" w:cs="Times New Roman"/>
          <w:sz w:val="16"/>
          <w:szCs w:val="16"/>
        </w:rPr>
        <w:t xml:space="preserve">: using information from another person/source without properly giving credit to the original person/source </w:t>
      </w:r>
      <w:r w:rsidRPr="005743BA">
        <w:rPr>
          <w:rFonts w:ascii="MS Mincho" w:eastAsia="MS Mincho" w:hAnsi="MS Mincho" w:cs="MS Mincho"/>
          <w:sz w:val="16"/>
          <w:szCs w:val="16"/>
        </w:rPr>
        <w:t> </w:t>
      </w:r>
    </w:p>
    <w:p w14:paraId="1830F664" w14:textId="77777777" w:rsidR="005743BA" w:rsidRPr="005743BA" w:rsidRDefault="005743BA" w:rsidP="00574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743BA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3FE0BA46" wp14:editId="2B56EC1E">
            <wp:extent cx="5858510" cy="107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Ind w:w="-45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410"/>
        <w:gridCol w:w="3402"/>
      </w:tblGrid>
      <w:tr w:rsidR="005743BA" w:rsidRPr="005743BA" w14:paraId="70B21D21" w14:textId="77777777" w:rsidTr="005743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91A3E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Infraction Type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0940A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Infraction Example (but not limited to)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C2377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4DA708C" wp14:editId="1B1C56D8">
                  <wp:extent cx="10795" cy="107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43B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93C67D9" wp14:editId="0D68BF56">
                  <wp:extent cx="10795" cy="107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97248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Acceptable Actions </w:t>
            </w:r>
          </w:p>
        </w:tc>
      </w:tr>
      <w:tr w:rsidR="005743BA" w:rsidRPr="005743BA" w14:paraId="45C36312" w14:textId="77777777" w:rsidTr="005743B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4672E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Cheating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75B01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Copying another student’s homework for a grade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B029D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Copying notes from another student when absent after teacher instructed to do so </w:t>
            </w:r>
          </w:p>
          <w:p w14:paraId="27A0254B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680EF02" wp14:editId="1B5DCC03">
                  <wp:extent cx="10795" cy="107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43B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8684FFA" wp14:editId="54D10F33">
                  <wp:extent cx="10795" cy="107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743BA" w:rsidRPr="005743BA" w14:paraId="141A8A40" w14:textId="77777777" w:rsidTr="005743B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C858C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Collusion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C4E29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After a teacher assigned an individual assignment containing 5 discussion questions, 5 students divide the questions up to complete and then all 5 submit the same responses for individual grades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2F4FF0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A group of 5 students completing 5 discussion questions together in class after teacher instructed to complete in groups </w:t>
            </w:r>
          </w:p>
        </w:tc>
      </w:tr>
      <w:tr w:rsidR="005743BA" w:rsidRPr="005743BA" w14:paraId="6FC704B8" w14:textId="77777777" w:rsidTr="005743B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6677B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340E839" wp14:editId="1C19C49A">
                  <wp:extent cx="10795" cy="10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CB64C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Facilitation of Academic Dishonesty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A4891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Rewriting an entire paragraph for another student to submit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EBD0B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Providing revision marks for a student to then make corrections </w:t>
            </w:r>
          </w:p>
        </w:tc>
      </w:tr>
      <w:tr w:rsidR="005743BA" w:rsidRPr="005743BA" w14:paraId="61A3F237" w14:textId="77777777" w:rsidTr="005743B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CE9C0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Improper Use of Technology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03B99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Sending a text with answers from a quiz taken earlier in the day; searching the internet for answer keys/guides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AB360D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397FF05" wp14:editId="191F29B4">
                  <wp:extent cx="10795" cy="107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43B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B8F8B6C" wp14:editId="2CE48E72">
                  <wp:extent cx="10795" cy="107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53F8E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Sending a text telling your friends the quiz was hard (and no more) </w:t>
            </w:r>
          </w:p>
        </w:tc>
      </w:tr>
      <w:tr w:rsidR="005743BA" w:rsidRPr="005743BA" w14:paraId="4C5EB85A" w14:textId="77777777" w:rsidTr="005743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01AB2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7396795" wp14:editId="5047937F">
                  <wp:extent cx="10795" cy="10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CFC06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Plagiarism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D5876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Copying part of your paper directly from an essay from the Internet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75806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Using a direct quote from that essay and providing a proper citation for that source </w:t>
            </w:r>
          </w:p>
          <w:p w14:paraId="2B7897A7" w14:textId="77777777" w:rsidR="005743BA" w:rsidRPr="005743BA" w:rsidRDefault="005743BA" w:rsidP="00574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3B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4F25D34" wp14:editId="40EE8D93">
                  <wp:extent cx="10795" cy="107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43B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ABA19A5" wp14:editId="70768F3A">
                  <wp:extent cx="10795" cy="10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3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24980A6" w14:textId="77777777" w:rsidR="00AA54C5" w:rsidRPr="00AA54C5" w:rsidRDefault="00AA54C5" w:rsidP="00AA54C5">
      <w:pPr>
        <w:widowControl w:val="0"/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 w:themeColor="text1"/>
          <w:sz w:val="16"/>
          <w:szCs w:val="16"/>
        </w:rPr>
      </w:pPr>
      <w:r w:rsidRPr="00AA54C5">
        <w:rPr>
          <w:rFonts w:ascii="Times" w:hAnsi="Times" w:cs="Times"/>
          <w:color w:val="000000" w:themeColor="text1"/>
          <w:sz w:val="16"/>
          <w:szCs w:val="16"/>
        </w:rPr>
        <w:t xml:space="preserve">Honor Code Violation Consequences: </w:t>
      </w:r>
    </w:p>
    <w:p w14:paraId="78D9380B" w14:textId="77777777" w:rsidR="00AA54C5" w:rsidRPr="00AA54C5" w:rsidRDefault="00AA54C5" w:rsidP="00AA54C5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b/>
          <w:bCs/>
          <w:sz w:val="16"/>
          <w:szCs w:val="16"/>
        </w:rPr>
        <w:t>1</w:t>
      </w:r>
      <w:proofErr w:type="spellStart"/>
      <w:r w:rsidRPr="00AA54C5">
        <w:rPr>
          <w:rFonts w:ascii="Times" w:hAnsi="Times" w:cs="Times"/>
          <w:b/>
          <w:bCs/>
          <w:position w:val="13"/>
          <w:sz w:val="16"/>
          <w:szCs w:val="16"/>
        </w:rPr>
        <w:t>st</w:t>
      </w:r>
      <w:proofErr w:type="spellEnd"/>
      <w:r w:rsidRPr="00AA54C5">
        <w:rPr>
          <w:rFonts w:ascii="Times" w:hAnsi="Times" w:cs="Times"/>
          <w:b/>
          <w:bCs/>
          <w:position w:val="13"/>
          <w:sz w:val="16"/>
          <w:szCs w:val="16"/>
        </w:rPr>
        <w:t xml:space="preserve"> </w:t>
      </w:r>
      <w:r w:rsidRPr="00AA54C5">
        <w:rPr>
          <w:rFonts w:ascii="Times" w:hAnsi="Times" w:cs="Times"/>
          <w:b/>
          <w:bCs/>
          <w:sz w:val="16"/>
          <w:szCs w:val="16"/>
        </w:rPr>
        <w:t xml:space="preserve">Violation: </w:t>
      </w:r>
    </w:p>
    <w:p w14:paraId="4047F2BC" w14:textId="77777777" w:rsidR="00AA54C5" w:rsidRPr="00AA54C5" w:rsidRDefault="00AA54C5" w:rsidP="00AA54C5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spacing w:line="340" w:lineRule="atLeast"/>
        <w:ind w:left="1440" w:hanging="720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sz w:val="16"/>
          <w:szCs w:val="16"/>
        </w:rPr>
        <w:t xml:space="preserve">parental contact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2337F023" w14:textId="77777777" w:rsidR="00AA54C5" w:rsidRPr="00AA54C5" w:rsidRDefault="00AA54C5" w:rsidP="00AA54C5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spacing w:line="340" w:lineRule="atLeast"/>
        <w:ind w:left="1440" w:hanging="720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sz w:val="16"/>
          <w:szCs w:val="16"/>
        </w:rPr>
        <w:t xml:space="preserve">a grade of zero with no attempt to redo/retake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1C3BCBB2" w14:textId="77777777" w:rsidR="00AA54C5" w:rsidRPr="00AA54C5" w:rsidRDefault="00AA54C5" w:rsidP="00AA54C5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spacing w:line="340" w:lineRule="atLeast"/>
        <w:ind w:left="1440" w:hanging="720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sz w:val="16"/>
          <w:szCs w:val="16"/>
        </w:rPr>
        <w:t xml:space="preserve">honors violation submitted and kept on file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34044063" w14:textId="3D0225A9" w:rsidR="00AA54C5" w:rsidRPr="00AA54C5" w:rsidRDefault="00AA54C5" w:rsidP="00AA54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b/>
          <w:bCs/>
          <w:sz w:val="16"/>
          <w:szCs w:val="16"/>
        </w:rPr>
        <w:t>2</w:t>
      </w:r>
      <w:proofErr w:type="spellStart"/>
      <w:r w:rsidRPr="00AA54C5">
        <w:rPr>
          <w:rFonts w:ascii="Times" w:hAnsi="Times" w:cs="Times"/>
          <w:b/>
          <w:bCs/>
          <w:position w:val="13"/>
          <w:sz w:val="16"/>
          <w:szCs w:val="16"/>
        </w:rPr>
        <w:t>nd</w:t>
      </w:r>
      <w:proofErr w:type="spellEnd"/>
      <w:r w:rsidRPr="00AA54C5">
        <w:rPr>
          <w:rFonts w:ascii="Times" w:hAnsi="Times" w:cs="Times"/>
          <w:b/>
          <w:bCs/>
          <w:position w:val="13"/>
          <w:sz w:val="16"/>
          <w:szCs w:val="16"/>
        </w:rPr>
        <w:t xml:space="preserve"> </w:t>
      </w:r>
      <w:r w:rsidRPr="00AA54C5">
        <w:rPr>
          <w:rFonts w:ascii="Times" w:hAnsi="Times" w:cs="Times"/>
          <w:b/>
          <w:bCs/>
          <w:sz w:val="16"/>
          <w:szCs w:val="16"/>
        </w:rPr>
        <w:t xml:space="preserve">Violation (honors/AP/IB level classes begin here with their first violation):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2226EF5B" w14:textId="77777777" w:rsidR="00AA54C5" w:rsidRPr="00AA54C5" w:rsidRDefault="00AA54C5" w:rsidP="00AA54C5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spacing w:line="340" w:lineRule="atLeast"/>
        <w:ind w:left="1440" w:hanging="720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sz w:val="16"/>
          <w:szCs w:val="16"/>
        </w:rPr>
        <w:t xml:space="preserve">ALL of the above and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4AB94449" w14:textId="77777777" w:rsidR="00AA54C5" w:rsidRPr="00AA54C5" w:rsidRDefault="00AA54C5" w:rsidP="00AA54C5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spacing w:line="340" w:lineRule="atLeast"/>
        <w:ind w:left="1440" w:hanging="720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sz w:val="16"/>
          <w:szCs w:val="16"/>
        </w:rPr>
        <w:t xml:space="preserve">loss of privileges (removal/ineligibility) including but not limited to honor society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  <w:r w:rsidRPr="00AA54C5">
        <w:rPr>
          <w:rFonts w:ascii="Times" w:hAnsi="Times" w:cs="Times"/>
          <w:sz w:val="16"/>
          <w:szCs w:val="16"/>
        </w:rPr>
        <w:t xml:space="preserve">membership, SGA, teacher assistant, etc. for 12 months after the infraction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407D7046" w14:textId="77777777" w:rsidR="00AA54C5" w:rsidRPr="00AA54C5" w:rsidRDefault="00AA54C5" w:rsidP="00AA54C5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spacing w:line="340" w:lineRule="atLeast"/>
        <w:ind w:left="1440" w:hanging="720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sz w:val="16"/>
          <w:szCs w:val="16"/>
        </w:rPr>
        <w:t xml:space="preserve">notification to the Honor Code Committee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166B8E80" w14:textId="77777777" w:rsidR="00AA54C5" w:rsidRPr="00AA54C5" w:rsidRDefault="00AA54C5" w:rsidP="00AA54C5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spacing w:line="340" w:lineRule="atLeast"/>
        <w:ind w:left="1440" w:hanging="720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sz w:val="16"/>
          <w:szCs w:val="16"/>
        </w:rPr>
        <w:t xml:space="preserve">student conference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2748F969" w14:textId="374690A1" w:rsidR="00AA54C5" w:rsidRPr="00AA54C5" w:rsidRDefault="00AA54C5" w:rsidP="00AA54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b/>
          <w:bCs/>
          <w:sz w:val="16"/>
          <w:szCs w:val="16"/>
        </w:rPr>
        <w:t>3</w:t>
      </w:r>
      <w:proofErr w:type="spellStart"/>
      <w:r w:rsidRPr="00AA54C5">
        <w:rPr>
          <w:rFonts w:ascii="Times" w:hAnsi="Times" w:cs="Times"/>
          <w:b/>
          <w:bCs/>
          <w:position w:val="13"/>
          <w:sz w:val="16"/>
          <w:szCs w:val="16"/>
        </w:rPr>
        <w:t>rd</w:t>
      </w:r>
      <w:proofErr w:type="spellEnd"/>
      <w:r w:rsidRPr="00AA54C5">
        <w:rPr>
          <w:rFonts w:ascii="Times" w:hAnsi="Times" w:cs="Times"/>
          <w:b/>
          <w:bCs/>
          <w:position w:val="13"/>
          <w:sz w:val="16"/>
          <w:szCs w:val="16"/>
        </w:rPr>
        <w:t xml:space="preserve"> </w:t>
      </w:r>
      <w:r w:rsidRPr="00AA54C5">
        <w:rPr>
          <w:rFonts w:ascii="Times" w:hAnsi="Times" w:cs="Times"/>
          <w:b/>
          <w:bCs/>
          <w:sz w:val="16"/>
          <w:szCs w:val="16"/>
        </w:rPr>
        <w:t xml:space="preserve">Violation and subsequent violations: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3594EBAA" w14:textId="77777777" w:rsidR="00AA54C5" w:rsidRPr="00AA54C5" w:rsidRDefault="00AA54C5" w:rsidP="00AA54C5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line="340" w:lineRule="atLeast"/>
        <w:ind w:left="1440" w:hanging="720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sz w:val="16"/>
          <w:szCs w:val="16"/>
        </w:rPr>
        <w:t xml:space="preserve">ALL of the above and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2D21AD47" w14:textId="77777777" w:rsidR="00AA54C5" w:rsidRPr="00AA54C5" w:rsidRDefault="00AA54C5" w:rsidP="00AA54C5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line="340" w:lineRule="atLeast"/>
        <w:ind w:left="1440" w:hanging="720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sz w:val="16"/>
          <w:szCs w:val="16"/>
        </w:rPr>
        <w:t xml:space="preserve">loss of privileges (removal/ineligibility) including but not limited to honor society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  <w:r w:rsidRPr="00AA54C5">
        <w:rPr>
          <w:rFonts w:ascii="Times" w:hAnsi="Times" w:cs="Times"/>
          <w:sz w:val="16"/>
          <w:szCs w:val="16"/>
        </w:rPr>
        <w:t xml:space="preserve">membership, SGA, teacher assistant, etc. for the remainder of his/her high school career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p w14:paraId="68D3255A" w14:textId="1AE3E1ED" w:rsidR="005C4814" w:rsidRPr="00AA54C5" w:rsidRDefault="00AA54C5" w:rsidP="00AA54C5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line="340" w:lineRule="atLeast"/>
        <w:ind w:left="1440" w:hanging="720"/>
        <w:rPr>
          <w:rFonts w:ascii="Times" w:hAnsi="Times" w:cs="Times"/>
          <w:sz w:val="16"/>
          <w:szCs w:val="16"/>
        </w:rPr>
      </w:pPr>
      <w:r w:rsidRPr="00AA54C5">
        <w:rPr>
          <w:rFonts w:ascii="Times" w:hAnsi="Times" w:cs="Times"/>
          <w:sz w:val="16"/>
          <w:szCs w:val="16"/>
        </w:rPr>
        <w:t xml:space="preserve">meeting with the Honor Code Committee to determine further alternative discipline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  <w:r w:rsidRPr="00AA54C5">
        <w:rPr>
          <w:rFonts w:ascii="Times" w:hAnsi="Times" w:cs="Times"/>
          <w:sz w:val="16"/>
          <w:szCs w:val="16"/>
        </w:rPr>
        <w:t>procedures as outlined in Shelby County Schools Code of Cond</w:t>
      </w:r>
      <w:bookmarkStart w:id="0" w:name="_GoBack"/>
      <w:bookmarkEnd w:id="0"/>
      <w:r w:rsidRPr="00AA54C5">
        <w:rPr>
          <w:rFonts w:ascii="Times" w:hAnsi="Times" w:cs="Times"/>
          <w:sz w:val="16"/>
          <w:szCs w:val="16"/>
        </w:rPr>
        <w:t xml:space="preserve">uct </w:t>
      </w:r>
      <w:r w:rsidRPr="00AA54C5">
        <w:rPr>
          <w:rFonts w:ascii="MS Mincho" w:eastAsia="MS Mincho" w:hAnsi="MS Mincho" w:cs="MS Mincho"/>
          <w:sz w:val="16"/>
          <w:szCs w:val="16"/>
        </w:rPr>
        <w:t> </w:t>
      </w:r>
    </w:p>
    <w:sectPr w:rsidR="005C4814" w:rsidRPr="00AA54C5" w:rsidSect="00B80E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7D8E" w14:textId="77777777" w:rsidR="001707E6" w:rsidRDefault="001707E6" w:rsidP="005743BA">
      <w:r>
        <w:separator/>
      </w:r>
    </w:p>
  </w:endnote>
  <w:endnote w:type="continuationSeparator" w:id="0">
    <w:p w14:paraId="67F9D405" w14:textId="77777777" w:rsidR="001707E6" w:rsidRDefault="001707E6" w:rsidP="005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00439" w14:textId="34CCF622" w:rsidR="00C92D9E" w:rsidRDefault="00C92D9E">
    <w:pPr>
      <w:pStyle w:val="Footer"/>
    </w:pPr>
    <w:r>
      <w:t>_________________________________</w:t>
    </w:r>
    <w:r>
      <w:tab/>
    </w:r>
    <w:r>
      <w:tab/>
      <w:t>_______________________</w:t>
    </w:r>
  </w:p>
  <w:p w14:paraId="22871F6A" w14:textId="76C61AF8" w:rsidR="00C92D9E" w:rsidRDefault="00C92D9E">
    <w:pPr>
      <w:pStyle w:val="Footer"/>
    </w:pPr>
    <w:r>
      <w:t>Print and sign your name</w:t>
    </w:r>
    <w:r>
      <w:tab/>
    </w:r>
    <w:r>
      <w:tab/>
      <w:t>Teacher’s name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D3719" w14:textId="77777777" w:rsidR="001707E6" w:rsidRDefault="001707E6" w:rsidP="005743BA">
      <w:r>
        <w:separator/>
      </w:r>
    </w:p>
  </w:footnote>
  <w:footnote w:type="continuationSeparator" w:id="0">
    <w:p w14:paraId="54C56BE0" w14:textId="77777777" w:rsidR="001707E6" w:rsidRDefault="001707E6" w:rsidP="00574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5CD23" w14:textId="77777777" w:rsidR="005743BA" w:rsidRPr="005743BA" w:rsidRDefault="005743BA" w:rsidP="005743BA">
    <w:pPr>
      <w:widowControl w:val="0"/>
      <w:autoSpaceDE w:val="0"/>
      <w:autoSpaceDN w:val="0"/>
      <w:adjustRightInd w:val="0"/>
      <w:spacing w:after="240" w:line="360" w:lineRule="atLeast"/>
      <w:jc w:val="center"/>
      <w:rPr>
        <w:rFonts w:ascii="Times" w:hAnsi="Times" w:cs="Times"/>
        <w:color w:val="000000" w:themeColor="text1"/>
      </w:rPr>
    </w:pPr>
    <w:r w:rsidRPr="005743BA">
      <w:rPr>
        <w:rFonts w:ascii="Times" w:hAnsi="Times" w:cs="Times"/>
        <w:color w:val="000000" w:themeColor="text1"/>
        <w:sz w:val="32"/>
        <w:szCs w:val="32"/>
      </w:rPr>
      <w:t>Germantown High School Honor Code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A"/>
    <w:rsid w:val="00073D91"/>
    <w:rsid w:val="000B0DBC"/>
    <w:rsid w:val="001707E6"/>
    <w:rsid w:val="004006F8"/>
    <w:rsid w:val="005743BA"/>
    <w:rsid w:val="006740D4"/>
    <w:rsid w:val="007270EB"/>
    <w:rsid w:val="00AA54C5"/>
    <w:rsid w:val="00B80EAD"/>
    <w:rsid w:val="00BF10A3"/>
    <w:rsid w:val="00C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4A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3BA"/>
  </w:style>
  <w:style w:type="paragraph" w:styleId="Footer">
    <w:name w:val="footer"/>
    <w:basedOn w:val="Normal"/>
    <w:link w:val="FooterChar"/>
    <w:uiPriority w:val="99"/>
    <w:unhideWhenUsed/>
    <w:rsid w:val="00574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3032</Characters>
  <Application>Microsoft Macintosh Word</Application>
  <DocSecurity>0</DocSecurity>
  <Lines>25</Lines>
  <Paragraphs>7</Paragraphs>
  <ScaleCrop>false</ScaleCrop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Gore</dc:creator>
  <cp:keywords/>
  <dc:description/>
  <cp:lastModifiedBy>Trevor Gore</cp:lastModifiedBy>
  <cp:revision>3</cp:revision>
  <dcterms:created xsi:type="dcterms:W3CDTF">2017-08-19T04:11:00Z</dcterms:created>
  <dcterms:modified xsi:type="dcterms:W3CDTF">2017-08-25T12:42:00Z</dcterms:modified>
</cp:coreProperties>
</file>